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"/>
        <w:tag w:val="Name"/>
        <w:id w:val="1045716541"/>
        <w:placeholder>
          <w:docPart w:val="1BE92D994600469DBF717ACBB1000BB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F03BBA" w:rsidP="00540A5B">
          <w:pPr>
            <w:pStyle w:val="Heading2"/>
          </w:pPr>
          <w:r>
            <w:t>South Texas Afghanistan Iraq Veterans association</w:t>
          </w:r>
          <w:r w:rsidR="002C03C0">
            <w:t xml:space="preserve"> – RGV Desert Eagles</w:t>
          </w:r>
        </w:p>
      </w:sdtContent>
    </w:sdt>
    <w:p w:rsidR="002B2CE0" w:rsidRPr="0090679F" w:rsidRDefault="002B2CE0" w:rsidP="00601460">
      <w:pPr>
        <w:pStyle w:val="Heading1"/>
      </w:pPr>
      <w:r w:rsidRPr="0090679F">
        <w:t>REGISTRATION FORM</w:t>
      </w:r>
    </w:p>
    <w:tbl>
      <w:tblPr>
        <w:tblW w:w="500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611"/>
        <w:gridCol w:w="187"/>
        <w:gridCol w:w="528"/>
        <w:gridCol w:w="88"/>
        <w:gridCol w:w="89"/>
        <w:gridCol w:w="296"/>
        <w:gridCol w:w="288"/>
        <w:gridCol w:w="189"/>
        <w:gridCol w:w="128"/>
        <w:gridCol w:w="34"/>
        <w:gridCol w:w="151"/>
        <w:gridCol w:w="86"/>
        <w:gridCol w:w="93"/>
        <w:gridCol w:w="342"/>
        <w:gridCol w:w="112"/>
        <w:gridCol w:w="353"/>
        <w:gridCol w:w="100"/>
        <w:gridCol w:w="536"/>
        <w:gridCol w:w="178"/>
        <w:gridCol w:w="96"/>
        <w:gridCol w:w="35"/>
        <w:gridCol w:w="263"/>
        <w:gridCol w:w="48"/>
        <w:gridCol w:w="194"/>
        <w:gridCol w:w="362"/>
        <w:gridCol w:w="370"/>
        <w:gridCol w:w="15"/>
        <w:gridCol w:w="151"/>
        <w:gridCol w:w="134"/>
        <w:gridCol w:w="320"/>
        <w:gridCol w:w="126"/>
        <w:gridCol w:w="223"/>
        <w:gridCol w:w="74"/>
        <w:gridCol w:w="82"/>
        <w:gridCol w:w="119"/>
        <w:gridCol w:w="62"/>
        <w:gridCol w:w="304"/>
        <w:gridCol w:w="28"/>
        <w:gridCol w:w="17"/>
        <w:gridCol w:w="128"/>
        <w:gridCol w:w="20"/>
        <w:gridCol w:w="255"/>
        <w:gridCol w:w="93"/>
        <w:gridCol w:w="359"/>
        <w:gridCol w:w="260"/>
        <w:gridCol w:w="12"/>
        <w:gridCol w:w="79"/>
        <w:gridCol w:w="321"/>
        <w:gridCol w:w="48"/>
        <w:gridCol w:w="90"/>
        <w:gridCol w:w="443"/>
        <w:gridCol w:w="357"/>
        <w:gridCol w:w="197"/>
      </w:tblGrid>
      <w:tr w:rsidR="00E03E1F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F7F" w:rsidRPr="0090679F" w:rsidRDefault="00E03E1F" w:rsidP="00B10F7F">
            <w:pPr>
              <w:pStyle w:val="Centered"/>
            </w:pPr>
            <w:r w:rsidRPr="0090679F">
              <w:t>(Please Print)</w:t>
            </w:r>
          </w:p>
        </w:tc>
      </w:tr>
      <w:tr w:rsidR="00E03E1F" w:rsidRPr="0090679F" w:rsidTr="00B10F7F">
        <w:trPr>
          <w:trHeight w:val="285"/>
        </w:trPr>
        <w:tc>
          <w:tcPr>
            <w:tcW w:w="59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010BD6" w:rsidP="00FC7060">
            <w:r>
              <w:t xml:space="preserve">Date:   </w:t>
            </w:r>
            <w:r w:rsidR="009B03A4">
              <w:t xml:space="preserve"> </w:t>
            </w:r>
            <w:r>
              <w:t xml:space="preserve">    /         /</w:t>
            </w:r>
            <w:r w:rsidR="00F03BBA">
              <w:t xml:space="preserve"> </w:t>
            </w:r>
          </w:p>
        </w:tc>
        <w:tc>
          <w:tcPr>
            <w:tcW w:w="43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F" w:rsidRPr="0090679F" w:rsidRDefault="006D7DF5" w:rsidP="00FC7060">
            <w:r>
              <w:t xml:space="preserve">Registered Voter :      </w:t>
            </w:r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</w:t>
            </w:r>
            <w:r w:rsidR="009B03A4">
              <w:t xml:space="preserve">    </w:t>
            </w:r>
            <w:r>
              <w:t xml:space="preserve">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</w:tr>
      <w:tr w:rsidR="00BE1480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80" w:rsidRPr="0090679F" w:rsidRDefault="00010BD6" w:rsidP="00D01268">
            <w:pPr>
              <w:pStyle w:val="Heading2"/>
            </w:pPr>
            <w:r>
              <w:t>Veteran</w:t>
            </w:r>
            <w:r w:rsidR="00BE1480" w:rsidRPr="0090679F">
              <w:t xml:space="preserve"> </w:t>
            </w:r>
            <w:r w:rsidR="00BE1480">
              <w:t>INFORMATION</w:t>
            </w:r>
          </w:p>
        </w:tc>
      </w:tr>
      <w:tr w:rsidR="009309C4" w:rsidRPr="0090679F" w:rsidTr="00B10F7F">
        <w:trPr>
          <w:trHeight w:val="285"/>
        </w:trPr>
        <w:tc>
          <w:tcPr>
            <w:tcW w:w="33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4F6598" w:rsidP="006D7DF5">
            <w:r>
              <w:t>Veteran’s</w:t>
            </w:r>
            <w:r w:rsidR="001713E8" w:rsidRPr="0090679F">
              <w:t xml:space="preserve"> </w:t>
            </w:r>
            <w:r w:rsidR="006D7DF5">
              <w:t>L</w:t>
            </w:r>
            <w:r w:rsidR="001713E8" w:rsidRPr="0090679F">
              <w:t xml:space="preserve">ast </w:t>
            </w:r>
            <w:r w:rsidR="0090439A">
              <w:t>n</w:t>
            </w:r>
            <w:r w:rsidR="001713E8" w:rsidRPr="0090679F">
              <w:t>ame</w:t>
            </w:r>
            <w:r w:rsidR="0090439A">
              <w:t>:</w:t>
            </w:r>
          </w:p>
        </w:tc>
        <w:tc>
          <w:tcPr>
            <w:tcW w:w="16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90439A">
              <w:t>: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Middle</w:t>
            </w:r>
            <w:r w:rsidR="0090439A">
              <w:t>:</w:t>
            </w:r>
          </w:p>
        </w:tc>
        <w:tc>
          <w:tcPr>
            <w:tcW w:w="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9B03A4">
            <w:pPr>
              <w:pBdr>
                <w:right w:val="single" w:sz="4" w:space="4" w:color="auto"/>
              </w:pBdr>
            </w:pPr>
            <w:r w:rsidRPr="0090679F">
              <w:sym w:font="Wingdings" w:char="F071"/>
            </w:r>
            <w:r w:rsidRPr="0090679F">
              <w:t xml:space="preserve"> Mr.</w:t>
            </w:r>
          </w:p>
          <w:p w:rsidR="001713E8" w:rsidRPr="0090679F" w:rsidRDefault="001713E8" w:rsidP="009B03A4">
            <w:pPr>
              <w:pBdr>
                <w:right w:val="single" w:sz="4" w:space="4" w:color="auto"/>
              </w:pBdr>
            </w:pPr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Miss</w:t>
            </w:r>
          </w:p>
          <w:p w:rsidR="001713E8" w:rsidRPr="0090679F" w:rsidRDefault="001713E8" w:rsidP="00FC7060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6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90439A">
              <w:t>s</w:t>
            </w:r>
            <w:r w:rsidRPr="0090679F">
              <w:t>tatus (</w:t>
            </w:r>
            <w:r w:rsidR="0090439A">
              <w:t>c</w:t>
            </w:r>
            <w:r w:rsidRPr="0090679F">
              <w:t xml:space="preserve">ircle </w:t>
            </w:r>
            <w:r w:rsidR="0090439A">
              <w:t>o</w:t>
            </w:r>
            <w:r w:rsidRPr="0090679F">
              <w:t>ne)</w:t>
            </w:r>
          </w:p>
        </w:tc>
      </w:tr>
      <w:tr w:rsidR="000F1422" w:rsidRPr="0090679F" w:rsidTr="00B10F7F">
        <w:trPr>
          <w:trHeight w:val="285"/>
        </w:trPr>
        <w:tc>
          <w:tcPr>
            <w:tcW w:w="59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46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909" w:type="dxa"/>
            <w:gridSpan w:val="8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26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  /  Mar  /  Div  /  Sep  /  Wid</w:t>
            </w:r>
          </w:p>
        </w:tc>
      </w:tr>
      <w:tr w:rsidR="00425BE3" w:rsidRPr="0090679F" w:rsidTr="00B10F7F">
        <w:trPr>
          <w:trHeight w:val="285"/>
        </w:trPr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Are you a U.S. Citizen</w:t>
            </w:r>
            <w:r w:rsidR="00436BD0">
              <w:t>:</w:t>
            </w:r>
          </w:p>
        </w:tc>
        <w:tc>
          <w:tcPr>
            <w:tcW w:w="27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E-mail Address:</w:t>
            </w:r>
          </w:p>
        </w:tc>
        <w:tc>
          <w:tcPr>
            <w:tcW w:w="23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094973" w:rsidP="00743841">
            <w:r>
              <w:t>Birth</w:t>
            </w:r>
            <w:r w:rsidR="004F6598">
              <w:t xml:space="preserve"> place</w:t>
            </w:r>
            <w:r w:rsidR="00010BD6">
              <w:t>:</w:t>
            </w:r>
          </w:p>
        </w:tc>
        <w:tc>
          <w:tcPr>
            <w:tcW w:w="1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Age</w:t>
            </w:r>
            <w:r>
              <w:t>: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Sex</w:t>
            </w:r>
            <w:r>
              <w:t>:</w:t>
            </w:r>
          </w:p>
        </w:tc>
      </w:tr>
      <w:tr w:rsidR="00425BE3" w:rsidRPr="0090679F" w:rsidTr="00B10F7F">
        <w:trPr>
          <w:trHeight w:val="285"/>
        </w:trPr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7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8121DF"/>
        </w:tc>
        <w:tc>
          <w:tcPr>
            <w:tcW w:w="23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8121DF"/>
        </w:tc>
        <w:tc>
          <w:tcPr>
            <w:tcW w:w="13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       /          /</w:t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M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sym w:font="Wingdings" w:char="F071"/>
            </w:r>
            <w:r w:rsidRPr="0090679F">
              <w:t xml:space="preserve"> F</w:t>
            </w:r>
          </w:p>
        </w:tc>
      </w:tr>
      <w:tr w:rsidR="00425BE3" w:rsidRPr="0090679F" w:rsidTr="00B10F7F">
        <w:trPr>
          <w:trHeight w:val="285"/>
        </w:trPr>
        <w:tc>
          <w:tcPr>
            <w:tcW w:w="502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25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Cell phone no.:</w:t>
            </w:r>
          </w:p>
        </w:tc>
        <w:tc>
          <w:tcPr>
            <w:tcW w:w="26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425BE3" w:rsidRPr="0090679F" w:rsidTr="00B10F7F">
        <w:trPr>
          <w:trHeight w:val="285"/>
        </w:trPr>
        <w:tc>
          <w:tcPr>
            <w:tcW w:w="502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258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>
              <w:t>(          )</w:t>
            </w:r>
          </w:p>
        </w:tc>
        <w:tc>
          <w:tcPr>
            <w:tcW w:w="26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C757D4">
            <w:r w:rsidRPr="0090679F">
              <w:t>(</w:t>
            </w:r>
            <w:r>
              <w:t xml:space="preserve">          </w:t>
            </w:r>
            <w:r w:rsidRPr="0090679F">
              <w:t>)</w:t>
            </w:r>
          </w:p>
        </w:tc>
      </w:tr>
      <w:tr w:rsidR="00425BE3" w:rsidRPr="0090679F" w:rsidTr="00B10F7F">
        <w:trPr>
          <w:trHeight w:val="285"/>
        </w:trPr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P.O. </w:t>
            </w:r>
            <w:r>
              <w:t>B</w:t>
            </w:r>
            <w:r w:rsidRPr="0090679F">
              <w:t>ox</w:t>
            </w:r>
            <w:r>
              <w:t>:</w:t>
            </w:r>
          </w:p>
        </w:tc>
        <w:tc>
          <w:tcPr>
            <w:tcW w:w="361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City</w:t>
            </w:r>
            <w:r>
              <w:t>:</w:t>
            </w:r>
          </w:p>
        </w:tc>
        <w:tc>
          <w:tcPr>
            <w:tcW w:w="18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State</w:t>
            </w:r>
            <w:r>
              <w:t>:</w:t>
            </w:r>
          </w:p>
        </w:tc>
        <w:tc>
          <w:tcPr>
            <w:tcW w:w="21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ZIP Code</w:t>
            </w:r>
            <w:r>
              <w:t>:</w:t>
            </w:r>
          </w:p>
        </w:tc>
      </w:tr>
      <w:tr w:rsidR="00425BE3" w:rsidRPr="0090679F" w:rsidTr="00B10F7F">
        <w:trPr>
          <w:trHeight w:val="285"/>
        </w:trPr>
        <w:tc>
          <w:tcPr>
            <w:tcW w:w="2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361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18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21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</w:tr>
      <w:tr w:rsidR="00425BE3" w:rsidRPr="0090679F" w:rsidTr="00B10F7F">
        <w:trPr>
          <w:trHeight w:val="285"/>
        </w:trPr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Occupation</w:t>
            </w:r>
            <w:r>
              <w:t>:</w:t>
            </w:r>
          </w:p>
        </w:tc>
        <w:tc>
          <w:tcPr>
            <w:tcW w:w="495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>Employer</w:t>
            </w:r>
            <w:r>
              <w:t>:</w:t>
            </w:r>
          </w:p>
        </w:tc>
        <w:tc>
          <w:tcPr>
            <w:tcW w:w="267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>
            <w:r w:rsidRPr="0090679F">
              <w:t xml:space="preserve">Employer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425BE3" w:rsidRPr="0090679F" w:rsidTr="00B10F7F">
        <w:trPr>
          <w:trHeight w:val="285"/>
        </w:trPr>
        <w:tc>
          <w:tcPr>
            <w:tcW w:w="2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4957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  <w:tc>
          <w:tcPr>
            <w:tcW w:w="267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C757D4">
            <w:r w:rsidRPr="0090679F">
              <w:t xml:space="preserve">( </w:t>
            </w:r>
            <w:r>
              <w:t xml:space="preserve">          )</w:t>
            </w:r>
          </w:p>
        </w:tc>
      </w:tr>
      <w:tr w:rsidR="00425BE3" w:rsidRPr="0090679F" w:rsidTr="00B10F7F">
        <w:trPr>
          <w:trHeight w:val="285"/>
        </w:trPr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7E6BBB" w:rsidP="00FC7060">
            <w:bookmarkStart w:id="1" w:name="Check3"/>
            <w:r>
              <w:t xml:space="preserve">Ethnicity: </w:t>
            </w:r>
            <w:r w:rsidR="00425BE3">
              <w:t xml:space="preserve"> </w:t>
            </w:r>
          </w:p>
        </w:tc>
        <w:tc>
          <w:tcPr>
            <w:tcW w:w="459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496322" w:rsidP="00FC7060">
            <w:r>
              <w:t xml:space="preserve">                              </w:t>
            </w:r>
            <w:r w:rsidRPr="0090679F">
              <w:sym w:font="Wingdings" w:char="F071"/>
            </w:r>
            <w:r>
              <w:t xml:space="preserve"> African American   </w:t>
            </w:r>
            <w:r w:rsidRPr="0090679F">
              <w:sym w:font="Wingdings" w:char="F071"/>
            </w:r>
            <w:r>
              <w:t xml:space="preserve"> Anglo American</w:t>
            </w:r>
          </w:p>
        </w:tc>
        <w:tc>
          <w:tcPr>
            <w:tcW w:w="16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496322" w:rsidP="00FC7060">
            <w:r w:rsidRPr="0090679F">
              <w:sym w:font="Wingdings" w:char="F071"/>
            </w:r>
            <w:r>
              <w:t xml:space="preserve"> </w:t>
            </w:r>
            <w:r w:rsidR="006D7DF5">
              <w:t>Pacific Islander</w:t>
            </w:r>
          </w:p>
        </w:tc>
        <w:tc>
          <w:tcPr>
            <w:tcW w:w="23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9B03A4" w:rsidP="00FC7060">
            <w:r>
              <w:t xml:space="preserve">  </w:t>
            </w:r>
            <w:r w:rsidR="006D7DF5">
              <w:t xml:space="preserve"> </w:t>
            </w:r>
            <w:r w:rsidR="006D7DF5" w:rsidRPr="0090679F">
              <w:sym w:font="Wingdings" w:char="F071"/>
            </w:r>
            <w:r w:rsidR="006D7DF5">
              <w:t xml:space="preserve"> </w:t>
            </w:r>
            <w:r>
              <w:t>Middle Eastern American</w:t>
            </w:r>
          </w:p>
        </w:tc>
        <w:bookmarkEnd w:id="1"/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425BE3" w:rsidP="00FC7060"/>
        </w:tc>
      </w:tr>
      <w:tr w:rsidR="00496322" w:rsidRPr="0090679F" w:rsidTr="00B10F7F">
        <w:trPr>
          <w:trHeight w:val="285"/>
        </w:trPr>
        <w:tc>
          <w:tcPr>
            <w:tcW w:w="1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EE6334" w:rsidP="00496322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Native </w:t>
            </w:r>
            <w:r w:rsidR="00496322">
              <w:t>A</w:t>
            </w:r>
            <w:r>
              <w:t>merican</w:t>
            </w:r>
          </w:p>
        </w:tc>
        <w:tc>
          <w:tcPr>
            <w:tcW w:w="1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425BE3" w:rsidP="00B1011C">
            <w:r w:rsidRPr="0090679F">
              <w:sym w:font="Wingdings" w:char="F071"/>
            </w:r>
            <w:r w:rsidRPr="0090679F">
              <w:t xml:space="preserve"> </w:t>
            </w:r>
            <w:r w:rsidR="00B1011C">
              <w:t xml:space="preserve">Caucasian 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4F6598" w:rsidP="00B1011C">
            <w:r w:rsidRPr="0090679F">
              <w:sym w:font="Wingdings" w:char="F071"/>
            </w:r>
            <w:r w:rsidRPr="0090679F">
              <w:t xml:space="preserve"> </w:t>
            </w:r>
            <w:r>
              <w:t>Asian</w:t>
            </w:r>
            <w:r w:rsidR="00B1011C">
              <w:t xml:space="preserve"> American   </w:t>
            </w:r>
          </w:p>
        </w:tc>
        <w:tc>
          <w:tcPr>
            <w:tcW w:w="17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BE3" w:rsidRPr="0090679F" w:rsidRDefault="00EE6334" w:rsidP="00EE6334">
            <w:r w:rsidRPr="0090679F">
              <w:sym w:font="Wingdings" w:char="F071"/>
            </w:r>
            <w:r>
              <w:t xml:space="preserve"> Mexican American  </w:t>
            </w:r>
          </w:p>
        </w:tc>
        <w:tc>
          <w:tcPr>
            <w:tcW w:w="18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BE3" w:rsidRPr="0090679F" w:rsidRDefault="00EE6334" w:rsidP="007318F0">
            <w:r w:rsidRPr="0090679F">
              <w:sym w:font="Wingdings" w:char="F071"/>
            </w:r>
            <w:r>
              <w:t xml:space="preserve"> European American</w:t>
            </w:r>
          </w:p>
        </w:tc>
        <w:tc>
          <w:tcPr>
            <w:tcW w:w="225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BE3" w:rsidRPr="0090679F" w:rsidRDefault="00EE6334" w:rsidP="00496322">
            <w:r w:rsidRPr="0090679F">
              <w:sym w:font="Wingdings" w:char="F071"/>
            </w:r>
            <w:r w:rsidRPr="0090679F">
              <w:t xml:space="preserve"> </w:t>
            </w:r>
            <w:r>
              <w:t xml:space="preserve"> Other </w:t>
            </w:r>
            <w:r w:rsidR="00496322">
              <w:t>_______________</w:t>
            </w:r>
          </w:p>
        </w:tc>
      </w:tr>
      <w:tr w:rsidR="00436BD0" w:rsidRPr="0090679F" w:rsidTr="00B10F7F">
        <w:trPr>
          <w:trHeight w:val="285"/>
        </w:trPr>
        <w:tc>
          <w:tcPr>
            <w:tcW w:w="25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>
            <w:r>
              <w:t xml:space="preserve">Race: 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6D7DF5" w:rsidP="00727E69">
            <w:r>
              <w:t>Religion :</w:t>
            </w:r>
          </w:p>
        </w:tc>
        <w:tc>
          <w:tcPr>
            <w:tcW w:w="315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6D7DF5" w:rsidP="00727E69">
            <w:r>
              <w:t xml:space="preserve">Education Level: </w:t>
            </w:r>
          </w:p>
        </w:tc>
        <w:tc>
          <w:tcPr>
            <w:tcW w:w="233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598" w:rsidRPr="0090679F" w:rsidRDefault="00436BD0" w:rsidP="00727E69">
            <w:r>
              <w:t>Are you currently homeless: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/>
        </w:tc>
      </w:tr>
      <w:tr w:rsidR="00436BD0" w:rsidRPr="0090679F" w:rsidTr="00B10F7F">
        <w:trPr>
          <w:trHeight w:val="285"/>
        </w:trPr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727E69">
            <w:r w:rsidRPr="0090679F">
              <w:sym w:font="Wingdings" w:char="F071"/>
            </w:r>
            <w:r w:rsidRPr="0090679F">
              <w:t xml:space="preserve"> </w:t>
            </w:r>
            <w:r>
              <w:t>White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727E69">
            <w:r w:rsidRPr="0090679F">
              <w:sym w:font="Wingdings" w:char="F071"/>
            </w:r>
            <w:r w:rsidRPr="0090679F">
              <w:t xml:space="preserve"> </w:t>
            </w:r>
            <w:r>
              <w:t>Black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>
            <w:r w:rsidRPr="0090679F">
              <w:sym w:font="Wingdings" w:char="F071"/>
            </w:r>
            <w:r w:rsidRPr="0090679F">
              <w:t xml:space="preserve"> </w:t>
            </w:r>
            <w:r>
              <w:t>Asian</w:t>
            </w: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/>
        </w:tc>
        <w:tc>
          <w:tcPr>
            <w:tcW w:w="315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727E69"/>
        </w:tc>
        <w:tc>
          <w:tcPr>
            <w:tcW w:w="25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36BD0" w:rsidP="00727E69"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Yes</w:t>
            </w:r>
            <w:r>
              <w:t xml:space="preserve">        </w:t>
            </w:r>
            <w:r w:rsidRPr="0090679F">
              <w:sym w:font="Wingdings" w:char="F071"/>
            </w:r>
            <w:r w:rsidRPr="0090679F">
              <w:t xml:space="preserve"> No</w:t>
            </w:r>
          </w:p>
        </w:tc>
      </w:tr>
      <w:tr w:rsidR="004F6598" w:rsidRPr="0090679F" w:rsidTr="00B10F7F">
        <w:trPr>
          <w:trHeight w:val="143"/>
        </w:trPr>
        <w:tc>
          <w:tcPr>
            <w:tcW w:w="10265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</w:tr>
      <w:tr w:rsidR="004F6598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598" w:rsidRPr="0090679F" w:rsidRDefault="004F6598" w:rsidP="00D01268">
            <w:pPr>
              <w:pStyle w:val="Heading2"/>
            </w:pPr>
            <w:r>
              <w:t>Service</w:t>
            </w:r>
            <w:r w:rsidRPr="0090679F">
              <w:t xml:space="preserve"> INFORMATION</w:t>
            </w:r>
          </w:p>
        </w:tc>
      </w:tr>
      <w:tr w:rsidR="004F6598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E113FE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>lease</w:t>
            </w:r>
            <w:r>
              <w:t xml:space="preserve"> submit</w:t>
            </w:r>
            <w:r w:rsidR="009B03A4">
              <w:t xml:space="preserve"> copy of</w:t>
            </w:r>
            <w:r w:rsidR="00E113FE">
              <w:t xml:space="preserve"> Member 4</w:t>
            </w:r>
            <w:r>
              <w:t xml:space="preserve"> DD 214</w:t>
            </w:r>
            <w:r w:rsidRPr="0090679F">
              <w:t>)</w:t>
            </w:r>
          </w:p>
        </w:tc>
      </w:tr>
      <w:tr w:rsidR="004F6598" w:rsidRPr="0090679F" w:rsidTr="00B10F7F">
        <w:trPr>
          <w:trHeight w:val="285"/>
        </w:trPr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>Branch of Service:</w:t>
            </w:r>
          </w:p>
        </w:tc>
        <w:tc>
          <w:tcPr>
            <w:tcW w:w="14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>Type of Discharge</w:t>
            </w:r>
          </w:p>
        </w:tc>
        <w:tc>
          <w:tcPr>
            <w:tcW w:w="342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 xml:space="preserve">Start Date:                        </w:t>
            </w:r>
            <w:r w:rsidR="00436BD0">
              <w:t xml:space="preserve">  </w:t>
            </w:r>
            <w:r w:rsidR="009B03A4">
              <w:t xml:space="preserve"> </w:t>
            </w:r>
            <w:r>
              <w:t>Release Date:</w:t>
            </w:r>
          </w:p>
        </w:tc>
        <w:tc>
          <w:tcPr>
            <w:tcW w:w="307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>
              <w:t>Status:</w:t>
            </w:r>
          </w:p>
        </w:tc>
      </w:tr>
      <w:tr w:rsidR="004F6598" w:rsidRPr="0090679F" w:rsidTr="00B10F7F">
        <w:trPr>
          <w:trHeight w:val="285"/>
        </w:trPr>
        <w:tc>
          <w:tcPr>
            <w:tcW w:w="22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4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A92EA5">
            <w:r w:rsidRPr="0090679F">
              <w:t xml:space="preserve">      </w:t>
            </w:r>
          </w:p>
        </w:tc>
        <w:tc>
          <w:tcPr>
            <w:tcW w:w="34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B3F54" w:rsidP="009B03A4">
            <w:r>
              <w:t xml:space="preserve">    </w:t>
            </w:r>
            <w:r w:rsidR="00A96023">
              <w:t xml:space="preserve"> </w:t>
            </w:r>
            <w:r>
              <w:t xml:space="preserve"> </w:t>
            </w:r>
            <w:r w:rsidR="004F6598">
              <w:t xml:space="preserve"> /         /            </w:t>
            </w:r>
            <w:r>
              <w:t xml:space="preserve"> </w:t>
            </w:r>
            <w:r w:rsidR="009B03A4">
              <w:t>to</w:t>
            </w:r>
            <w:r w:rsidR="004F6598">
              <w:t xml:space="preserve">             </w:t>
            </w:r>
            <w:r w:rsidR="00A96023">
              <w:t xml:space="preserve"> </w:t>
            </w:r>
            <w:r w:rsidR="004F6598">
              <w:t xml:space="preserve">  /          /</w:t>
            </w:r>
          </w:p>
        </w:tc>
        <w:tc>
          <w:tcPr>
            <w:tcW w:w="307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436BD0">
            <w:r w:rsidRPr="0090679F">
              <w:sym w:font="Wingdings" w:char="F071"/>
            </w:r>
            <w:r>
              <w:t xml:space="preserve"> Active  </w:t>
            </w:r>
            <w:r w:rsidRPr="0090679F">
              <w:sym w:font="Wingdings" w:char="F071"/>
            </w:r>
            <w:r>
              <w:t xml:space="preserve"> National Guard</w:t>
            </w:r>
            <w:r w:rsidR="00436BD0">
              <w:t xml:space="preserve"> </w:t>
            </w:r>
            <w:r w:rsidR="00436BD0" w:rsidRPr="0090679F">
              <w:sym w:font="Wingdings" w:char="F071"/>
            </w:r>
            <w:r w:rsidR="00436BD0">
              <w:t xml:space="preserve"> Reserve</w:t>
            </w:r>
          </w:p>
        </w:tc>
      </w:tr>
      <w:tr w:rsidR="003D7BDF" w:rsidRPr="0090679F" w:rsidTr="00B10F7F">
        <w:trPr>
          <w:trHeight w:val="285"/>
        </w:trPr>
        <w:tc>
          <w:tcPr>
            <w:tcW w:w="2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>
              <w:t>Are you a disabled veteran?</w:t>
            </w:r>
          </w:p>
        </w:tc>
        <w:tc>
          <w:tcPr>
            <w:tcW w:w="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64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>
              <w:t>Military Job Tittle(s) : _________________________________________________</w:t>
            </w:r>
          </w:p>
        </w:tc>
      </w:tr>
      <w:tr w:rsidR="003D7BDF" w:rsidRPr="0090679F" w:rsidTr="00B10F7F">
        <w:trPr>
          <w:trHeight w:val="285"/>
        </w:trPr>
        <w:tc>
          <w:tcPr>
            <w:tcW w:w="46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>
              <w:t>Campaign Badge Information:</w:t>
            </w:r>
          </w:p>
        </w:tc>
        <w:tc>
          <w:tcPr>
            <w:tcW w:w="4502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BDF" w:rsidRPr="0090679F" w:rsidRDefault="00FF2990" w:rsidP="00FC7060">
            <w:r>
              <w:t>Are you enrolled at a VA clinic: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/>
        </w:tc>
      </w:tr>
      <w:tr w:rsidR="003D7BDF" w:rsidRPr="0090679F" w:rsidTr="00B10F7F">
        <w:trPr>
          <w:trHeight w:val="285"/>
        </w:trPr>
        <w:tc>
          <w:tcPr>
            <w:tcW w:w="46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FC7060">
            <w:r w:rsidRPr="0090679F">
              <w:sym w:font="Wingdings" w:char="F071"/>
            </w:r>
            <w:r>
              <w:t xml:space="preserve"> OND   </w:t>
            </w:r>
            <w:r w:rsidRPr="0090679F">
              <w:sym w:font="Wingdings" w:char="F071"/>
            </w:r>
            <w:r>
              <w:t xml:space="preserve"> OIF   </w:t>
            </w:r>
            <w:r w:rsidRPr="0090679F">
              <w:sym w:font="Wingdings" w:char="F071"/>
            </w:r>
            <w:r>
              <w:t xml:space="preserve">  OEF  </w:t>
            </w:r>
            <w:r w:rsidRPr="0090679F">
              <w:sym w:font="Wingdings" w:char="F071"/>
            </w:r>
            <w:r>
              <w:t xml:space="preserve"> Other  ________________</w:t>
            </w:r>
          </w:p>
        </w:tc>
        <w:tc>
          <w:tcPr>
            <w:tcW w:w="459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BDF" w:rsidRPr="0090679F" w:rsidRDefault="00FF2990" w:rsidP="00FC7060">
            <w:r w:rsidRPr="0090679F">
              <w:sym w:font="Wingdings" w:char="F071"/>
            </w:r>
            <w:r>
              <w:t xml:space="preserve"> Harlingen </w:t>
            </w:r>
            <w:r w:rsidR="003D3D7A">
              <w:t xml:space="preserve"> </w:t>
            </w:r>
            <w:r>
              <w:t xml:space="preserve"> </w:t>
            </w:r>
            <w:r w:rsidRPr="0090679F">
              <w:sym w:font="Wingdings" w:char="F071"/>
            </w:r>
            <w:r>
              <w:t xml:space="preserve"> McAllen </w:t>
            </w:r>
            <w:r w:rsidR="003D3D7A">
              <w:t xml:space="preserve">  </w:t>
            </w:r>
            <w:r>
              <w:t xml:space="preserve"> </w:t>
            </w:r>
            <w:r w:rsidRPr="0090679F">
              <w:sym w:font="Wingdings" w:char="F071"/>
            </w:r>
            <w:r>
              <w:t xml:space="preserve"> Other ___________________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DF" w:rsidRPr="0090679F" w:rsidRDefault="003D7BDF" w:rsidP="00C757D4"/>
        </w:tc>
      </w:tr>
      <w:tr w:rsidR="003818CF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8CF" w:rsidRPr="004B3F54" w:rsidRDefault="004B3F54" w:rsidP="004B3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 METHOD</w:t>
            </w:r>
          </w:p>
        </w:tc>
      </w:tr>
      <w:tr w:rsidR="004F6598" w:rsidRPr="0090679F" w:rsidTr="00B10F7F">
        <w:trPr>
          <w:trHeight w:val="285"/>
        </w:trPr>
        <w:tc>
          <w:tcPr>
            <w:tcW w:w="2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F2990">
            <w:r w:rsidRPr="0090679F">
              <w:t xml:space="preserve">Please indicate </w:t>
            </w:r>
            <w:r w:rsidR="00FF2990">
              <w:t>method of payment: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F2990">
            <w:r w:rsidRPr="0090679F">
              <w:sym w:font="Wingdings" w:char="F071"/>
            </w:r>
            <w:r w:rsidRPr="0090679F">
              <w:t xml:space="preserve"> </w:t>
            </w:r>
            <w:r w:rsidR="00FF2990">
              <w:t>Cash</w:t>
            </w: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F2990">
            <w:r w:rsidRPr="0090679F">
              <w:sym w:font="Wingdings" w:char="F071"/>
            </w:r>
            <w:r w:rsidR="009B03A4">
              <w:t xml:space="preserve"> </w:t>
            </w:r>
            <w:r w:rsidR="00FF2990">
              <w:t>Debit</w:t>
            </w:r>
            <w:r w:rsidRPr="0090679F">
              <w:t xml:space="preserve"> </w:t>
            </w:r>
            <w:r w:rsidR="00FF2990">
              <w:t>Card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F2990">
            <w:r w:rsidRPr="0090679F">
              <w:sym w:font="Wingdings" w:char="F071"/>
            </w:r>
            <w:r w:rsidRPr="0090679F">
              <w:t xml:space="preserve"> </w:t>
            </w:r>
            <w:r w:rsidR="00FF2990">
              <w:t>Credit Card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F2990">
            <w:r w:rsidRPr="0090679F">
              <w:sym w:font="Wingdings" w:char="F071"/>
            </w:r>
            <w:r w:rsidRPr="0090679F">
              <w:t xml:space="preserve"> </w:t>
            </w:r>
            <w:r w:rsidR="00FF2990">
              <w:t>Check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F2990">
            <w:r w:rsidRPr="0090679F">
              <w:sym w:font="Wingdings" w:char="F071"/>
            </w:r>
            <w:r w:rsidRPr="0090679F">
              <w:t xml:space="preserve"> </w:t>
            </w:r>
            <w:r w:rsidR="00FF2990">
              <w:t>Waived</w:t>
            </w:r>
          </w:p>
        </w:tc>
      </w:tr>
      <w:tr w:rsidR="00A96023" w:rsidRPr="0090679F" w:rsidTr="00B10F7F">
        <w:trPr>
          <w:trHeight w:val="285"/>
        </w:trPr>
        <w:tc>
          <w:tcPr>
            <w:tcW w:w="2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Pr="0090679F" w:rsidRDefault="00A96023" w:rsidP="00FC7060">
            <w:r>
              <w:t xml:space="preserve">Amount Paid  $_____________ </w:t>
            </w:r>
          </w:p>
        </w:tc>
        <w:tc>
          <w:tcPr>
            <w:tcW w:w="779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023" w:rsidRPr="00A96023" w:rsidRDefault="00A96023" w:rsidP="00A96023">
            <w:pPr>
              <w:jc w:val="center"/>
              <w:rPr>
                <w:b/>
              </w:rPr>
            </w:pPr>
            <w:r w:rsidRPr="00A96023">
              <w:rPr>
                <w:b/>
              </w:rPr>
              <w:t>** For waived payments you must provide proper documentation requested by STAIVA **</w:t>
            </w:r>
          </w:p>
        </w:tc>
      </w:tr>
      <w:tr w:rsidR="004F6598" w:rsidRPr="0090679F" w:rsidTr="00B10F7F">
        <w:trPr>
          <w:trHeight w:val="285"/>
        </w:trPr>
        <w:tc>
          <w:tcPr>
            <w:tcW w:w="341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FF2990" w:rsidP="00FC7060">
            <w:r>
              <w:t>Payment Received By:</w:t>
            </w:r>
          </w:p>
        </w:tc>
        <w:tc>
          <w:tcPr>
            <w:tcW w:w="350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FF2990" w:rsidP="00FC7060">
            <w:r>
              <w:t>Signature:</w:t>
            </w:r>
          </w:p>
        </w:tc>
        <w:tc>
          <w:tcPr>
            <w:tcW w:w="180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3D3D7A" w:rsidP="003D3D7A">
            <w:r>
              <w:t xml:space="preserve">Today’s  </w:t>
            </w:r>
            <w:r w:rsidR="00FF2990">
              <w:t xml:space="preserve">Date:       </w:t>
            </w: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3D3D7A" w:rsidP="00FC7060">
            <w:r>
              <w:t>Veterans Initials:</w:t>
            </w:r>
          </w:p>
        </w:tc>
      </w:tr>
      <w:tr w:rsidR="004F6598" w:rsidRPr="0090679F" w:rsidTr="00B10F7F">
        <w:trPr>
          <w:trHeight w:val="285"/>
        </w:trPr>
        <w:tc>
          <w:tcPr>
            <w:tcW w:w="341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350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8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3D3D7A" w:rsidP="00FC7060">
            <w:r>
              <w:t xml:space="preserve">          /           /</w:t>
            </w:r>
          </w:p>
        </w:tc>
        <w:tc>
          <w:tcPr>
            <w:tcW w:w="15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</w:tr>
      <w:tr w:rsidR="004F6598" w:rsidRPr="0090679F" w:rsidTr="00B10F7F">
        <w:trPr>
          <w:trHeight w:val="143"/>
        </w:trPr>
        <w:tc>
          <w:tcPr>
            <w:tcW w:w="10265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</w:tr>
      <w:tr w:rsidR="004F6598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598" w:rsidRPr="0090679F" w:rsidRDefault="004F6598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4F6598" w:rsidRPr="0090679F" w:rsidTr="00B10F7F">
        <w:trPr>
          <w:trHeight w:val="285"/>
        </w:trPr>
        <w:tc>
          <w:tcPr>
            <w:tcW w:w="467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Name of </w:t>
            </w:r>
            <w:r>
              <w:t>local f</w:t>
            </w:r>
            <w:r w:rsidRPr="0090679F">
              <w:t xml:space="preserve">riend or </w:t>
            </w:r>
            <w:r>
              <w:t>r</w:t>
            </w:r>
            <w:r w:rsidRPr="0090679F">
              <w:t>elative (not living at same address)</w:t>
            </w:r>
            <w:r>
              <w:t>: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Relationship to </w:t>
            </w:r>
            <w:r>
              <w:t>veteran:</w:t>
            </w:r>
          </w:p>
        </w:tc>
        <w:tc>
          <w:tcPr>
            <w:tcW w:w="18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8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4F6598" w:rsidRPr="0090679F" w:rsidTr="00B10F7F">
        <w:trPr>
          <w:trHeight w:val="285"/>
        </w:trPr>
        <w:tc>
          <w:tcPr>
            <w:tcW w:w="467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8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8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>(          )</w:t>
            </w:r>
          </w:p>
        </w:tc>
        <w:tc>
          <w:tcPr>
            <w:tcW w:w="18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>
            <w:r w:rsidRPr="0090679F">
              <w:t>(          )</w:t>
            </w:r>
          </w:p>
        </w:tc>
      </w:tr>
      <w:tr w:rsidR="004E7B75" w:rsidRPr="0090679F" w:rsidTr="00B10F7F">
        <w:trPr>
          <w:trHeight w:val="285"/>
        </w:trPr>
        <w:tc>
          <w:tcPr>
            <w:tcW w:w="521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 w:rsidRPr="004E7B75">
              <w:t xml:space="preserve">Street Address: 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>
              <w:t xml:space="preserve">City: </w:t>
            </w:r>
          </w:p>
        </w:tc>
        <w:tc>
          <w:tcPr>
            <w:tcW w:w="1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>
              <w:t xml:space="preserve">State: 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75" w:rsidRPr="004E7B75" w:rsidRDefault="004E7B75" w:rsidP="00540A5B">
            <w:r>
              <w:t xml:space="preserve">Zip Code: </w:t>
            </w:r>
          </w:p>
        </w:tc>
      </w:tr>
      <w:tr w:rsidR="004E7B75" w:rsidRPr="0090679F" w:rsidTr="00B10F7F">
        <w:trPr>
          <w:trHeight w:val="285"/>
        </w:trPr>
        <w:tc>
          <w:tcPr>
            <w:tcW w:w="521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                                                    </w:t>
            </w:r>
          </w:p>
        </w:tc>
        <w:tc>
          <w:tcPr>
            <w:tcW w:w="23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</w:p>
        </w:tc>
        <w:tc>
          <w:tcPr>
            <w:tcW w:w="11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75" w:rsidRPr="009B03A4" w:rsidRDefault="004E7B75" w:rsidP="00540A5B">
            <w:pPr>
              <w:rPr>
                <w:highlight w:val="yellow"/>
              </w:rPr>
            </w:pPr>
          </w:p>
        </w:tc>
      </w:tr>
      <w:tr w:rsidR="004F6598" w:rsidRPr="0090679F" w:rsidTr="00B10F7F">
        <w:trPr>
          <w:trHeight w:val="285"/>
        </w:trPr>
        <w:tc>
          <w:tcPr>
            <w:tcW w:w="10265" w:type="dxa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4B1E4C" w:rsidRDefault="004F6598" w:rsidP="00054164">
            <w:r w:rsidRPr="00893454">
              <w:t xml:space="preserve">The above information is true to the best of my knowledge. I understand that I am financially responsible for any balance. I also authorize </w:t>
            </w:r>
            <w:sdt>
              <w:sdtPr>
                <w:alias w:val="Name"/>
                <w:tag w:val="Name"/>
                <w:id w:val="1045716553"/>
                <w:placeholder>
                  <w:docPart w:val="B71246D0B7E04E0094846B8D77F8A67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893454">
                  <w:t>South Texas Afghanistan Iraq Veterans association – RGV Desert Eagles</w:t>
                </w:r>
              </w:sdtContent>
            </w:sdt>
            <w:r w:rsidRPr="00893454">
              <w:t xml:space="preserve"> to release any information required to process </w:t>
            </w:r>
            <w:r w:rsidR="00054164" w:rsidRPr="00893454">
              <w:t>statically data</w:t>
            </w:r>
            <w:r w:rsidRPr="00893454">
              <w:t>.</w:t>
            </w:r>
          </w:p>
        </w:tc>
      </w:tr>
      <w:tr w:rsidR="004F6598" w:rsidRPr="0090679F" w:rsidTr="00B10F7F">
        <w:trPr>
          <w:trHeight w:val="285"/>
        </w:trPr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6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307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FC7060"/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FC7060"/>
        </w:tc>
      </w:tr>
      <w:tr w:rsidR="004F6598" w:rsidRPr="0090679F" w:rsidTr="00B10F7F">
        <w:trPr>
          <w:trHeight w:val="285"/>
        </w:trPr>
        <w:tc>
          <w:tcPr>
            <w:tcW w:w="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/>
        </w:tc>
        <w:tc>
          <w:tcPr>
            <w:tcW w:w="637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  <w:r>
              <w:t>Veteran signature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</w:p>
        </w:tc>
        <w:tc>
          <w:tcPr>
            <w:tcW w:w="307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  <w:r>
              <w:t>Date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98" w:rsidRPr="0090679F" w:rsidRDefault="004F6598" w:rsidP="00E03E1F">
            <w:pPr>
              <w:pStyle w:val="Italic"/>
            </w:pPr>
          </w:p>
        </w:tc>
      </w:tr>
    </w:tbl>
    <w:p w:rsidR="005F6E87" w:rsidRPr="0090679F" w:rsidRDefault="005F6E87" w:rsidP="0090679F"/>
    <w:sectPr w:rsidR="005F6E87" w:rsidRPr="0090679F" w:rsidSect="00F47A06">
      <w:footerReference w:type="default" r:id="rId9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6A" w:rsidRDefault="0035436A" w:rsidP="00B10F7F">
      <w:r>
        <w:separator/>
      </w:r>
    </w:p>
  </w:endnote>
  <w:endnote w:type="continuationSeparator" w:id="0">
    <w:p w:rsidR="0035436A" w:rsidRDefault="0035436A" w:rsidP="00B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B10F7F">
      <w:tc>
        <w:tcPr>
          <w:tcW w:w="918" w:type="dxa"/>
        </w:tcPr>
        <w:p w:rsidR="00B10F7F" w:rsidRDefault="00B10F7F" w:rsidP="00B10F7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noProof/>
            </w:rPr>
            <w:drawing>
              <wp:inline distT="0" distB="0" distL="0" distR="0" wp14:anchorId="51C65554" wp14:editId="40C45A45">
                <wp:extent cx="411480" cy="416688"/>
                <wp:effectExtent l="0" t="0" r="762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IV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25" cy="416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B10F7F" w:rsidRDefault="00B10F7F">
          <w:pPr>
            <w:pStyle w:val="Footer"/>
          </w:pPr>
        </w:p>
        <w:p w:rsidR="00B10F7F" w:rsidRDefault="00B10F7F" w:rsidP="00B10F7F">
          <w:pPr>
            <w:pStyle w:val="Footer"/>
          </w:pPr>
          <w:r>
            <w:t>STAIVA Form 101</w:t>
          </w:r>
        </w:p>
      </w:tc>
    </w:tr>
  </w:tbl>
  <w:p w:rsidR="00B10F7F" w:rsidRDefault="00B10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6A" w:rsidRDefault="0035436A" w:rsidP="00B10F7F">
      <w:r>
        <w:separator/>
      </w:r>
    </w:p>
  </w:footnote>
  <w:footnote w:type="continuationSeparator" w:id="0">
    <w:p w:rsidR="0035436A" w:rsidRDefault="0035436A" w:rsidP="00B1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BA"/>
    <w:rsid w:val="000071F7"/>
    <w:rsid w:val="00010BD6"/>
    <w:rsid w:val="0002798A"/>
    <w:rsid w:val="000406CB"/>
    <w:rsid w:val="000454B6"/>
    <w:rsid w:val="00046305"/>
    <w:rsid w:val="000515BE"/>
    <w:rsid w:val="00054164"/>
    <w:rsid w:val="00065B81"/>
    <w:rsid w:val="0008159E"/>
    <w:rsid w:val="00083002"/>
    <w:rsid w:val="00087B85"/>
    <w:rsid w:val="00094973"/>
    <w:rsid w:val="000A01F1"/>
    <w:rsid w:val="000C1163"/>
    <w:rsid w:val="000D2539"/>
    <w:rsid w:val="000E1743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1E5109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03C0"/>
    <w:rsid w:val="002C10B1"/>
    <w:rsid w:val="002C26AC"/>
    <w:rsid w:val="002D0D1C"/>
    <w:rsid w:val="002D222A"/>
    <w:rsid w:val="003076FD"/>
    <w:rsid w:val="00317005"/>
    <w:rsid w:val="00330D53"/>
    <w:rsid w:val="00335259"/>
    <w:rsid w:val="0035436A"/>
    <w:rsid w:val="003816D7"/>
    <w:rsid w:val="003818CF"/>
    <w:rsid w:val="003929F1"/>
    <w:rsid w:val="003A1B63"/>
    <w:rsid w:val="003A41A1"/>
    <w:rsid w:val="003B2326"/>
    <w:rsid w:val="003B5598"/>
    <w:rsid w:val="003D3D7A"/>
    <w:rsid w:val="003D7BDF"/>
    <w:rsid w:val="003E11D5"/>
    <w:rsid w:val="0040207F"/>
    <w:rsid w:val="00425BE3"/>
    <w:rsid w:val="00436BD0"/>
    <w:rsid w:val="00437ED0"/>
    <w:rsid w:val="00440CD8"/>
    <w:rsid w:val="00443837"/>
    <w:rsid w:val="00450F66"/>
    <w:rsid w:val="00461739"/>
    <w:rsid w:val="004661CE"/>
    <w:rsid w:val="00467865"/>
    <w:rsid w:val="0048685F"/>
    <w:rsid w:val="00495456"/>
    <w:rsid w:val="00496322"/>
    <w:rsid w:val="004A1437"/>
    <w:rsid w:val="004A4198"/>
    <w:rsid w:val="004A54EA"/>
    <w:rsid w:val="004B0578"/>
    <w:rsid w:val="004B1E4C"/>
    <w:rsid w:val="004B3F54"/>
    <w:rsid w:val="004E34C6"/>
    <w:rsid w:val="004E7B75"/>
    <w:rsid w:val="004F62AD"/>
    <w:rsid w:val="004F6598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92021"/>
    <w:rsid w:val="006D2635"/>
    <w:rsid w:val="006D5C6F"/>
    <w:rsid w:val="006D779C"/>
    <w:rsid w:val="006D7DF5"/>
    <w:rsid w:val="006E4F63"/>
    <w:rsid w:val="006E729E"/>
    <w:rsid w:val="007216C5"/>
    <w:rsid w:val="007318F0"/>
    <w:rsid w:val="00743841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7E6BBB"/>
    <w:rsid w:val="008107D6"/>
    <w:rsid w:val="00841645"/>
    <w:rsid w:val="0084698C"/>
    <w:rsid w:val="00852EC6"/>
    <w:rsid w:val="008616DF"/>
    <w:rsid w:val="0088782D"/>
    <w:rsid w:val="00893454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B03A4"/>
    <w:rsid w:val="009C220D"/>
    <w:rsid w:val="00A211B2"/>
    <w:rsid w:val="00A23C5E"/>
    <w:rsid w:val="00A26B10"/>
    <w:rsid w:val="00A2727E"/>
    <w:rsid w:val="00A35524"/>
    <w:rsid w:val="00A622E2"/>
    <w:rsid w:val="00A70A66"/>
    <w:rsid w:val="00A74F99"/>
    <w:rsid w:val="00A82BA3"/>
    <w:rsid w:val="00A8747B"/>
    <w:rsid w:val="00A92012"/>
    <w:rsid w:val="00A92EA5"/>
    <w:rsid w:val="00A93FD1"/>
    <w:rsid w:val="00A94ACC"/>
    <w:rsid w:val="00A96023"/>
    <w:rsid w:val="00AE2900"/>
    <w:rsid w:val="00AE6FA4"/>
    <w:rsid w:val="00AF3206"/>
    <w:rsid w:val="00AF4D5F"/>
    <w:rsid w:val="00B03907"/>
    <w:rsid w:val="00B1011C"/>
    <w:rsid w:val="00B10F7F"/>
    <w:rsid w:val="00B11811"/>
    <w:rsid w:val="00B241B1"/>
    <w:rsid w:val="00B311E1"/>
    <w:rsid w:val="00B32F0D"/>
    <w:rsid w:val="00B46F56"/>
    <w:rsid w:val="00B4735C"/>
    <w:rsid w:val="00B53F82"/>
    <w:rsid w:val="00B77CB0"/>
    <w:rsid w:val="00B821AB"/>
    <w:rsid w:val="00B90EC2"/>
    <w:rsid w:val="00BA268F"/>
    <w:rsid w:val="00BE1480"/>
    <w:rsid w:val="00C01FB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58B9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30EC4"/>
    <w:rsid w:val="00D42E4B"/>
    <w:rsid w:val="00D6155E"/>
    <w:rsid w:val="00D85DF2"/>
    <w:rsid w:val="00DC47A2"/>
    <w:rsid w:val="00DE1551"/>
    <w:rsid w:val="00DE7FB7"/>
    <w:rsid w:val="00E03965"/>
    <w:rsid w:val="00E03E1F"/>
    <w:rsid w:val="00E113FE"/>
    <w:rsid w:val="00E20DDA"/>
    <w:rsid w:val="00E2774F"/>
    <w:rsid w:val="00E32A8B"/>
    <w:rsid w:val="00E36054"/>
    <w:rsid w:val="00E37E7B"/>
    <w:rsid w:val="00E46E04"/>
    <w:rsid w:val="00E87396"/>
    <w:rsid w:val="00EC42A3"/>
    <w:rsid w:val="00EE6334"/>
    <w:rsid w:val="00EF7F81"/>
    <w:rsid w:val="00F03BBA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B1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7F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nhideWhenUsed/>
    <w:rsid w:val="00B10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7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zoyel1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E92D994600469DBF717ACBB100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2E45-C618-4450-A2C0-EC64D1AD46DD}"/>
      </w:docPartPr>
      <w:docPartBody>
        <w:p w:rsidR="00A01CE7" w:rsidRDefault="00B135C4">
          <w:pPr>
            <w:pStyle w:val="1BE92D994600469DBF717ACBB1000BBB"/>
          </w:pPr>
          <w:r>
            <w:t>[Name of Practice]</w:t>
          </w:r>
        </w:p>
      </w:docPartBody>
    </w:docPart>
    <w:docPart>
      <w:docPartPr>
        <w:name w:val="B71246D0B7E04E0094846B8D77F8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50D2-060A-4255-9394-18692F2CF210}"/>
      </w:docPartPr>
      <w:docPartBody>
        <w:p w:rsidR="00787EEC" w:rsidRDefault="00A01CE7" w:rsidP="00A01CE7">
          <w:pPr>
            <w:pStyle w:val="B71246D0B7E04E0094846B8D77F8A671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2"/>
    <w:rsid w:val="00220941"/>
    <w:rsid w:val="00787EEC"/>
    <w:rsid w:val="009A10AE"/>
    <w:rsid w:val="00A01CE7"/>
    <w:rsid w:val="00AD1632"/>
    <w:rsid w:val="00AE05E7"/>
    <w:rsid w:val="00B135C4"/>
    <w:rsid w:val="00CA20E3"/>
    <w:rsid w:val="00DB06A9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92D994600469DBF717ACBB1000BBB">
    <w:name w:val="1BE92D994600469DBF717ACBB1000BBB"/>
  </w:style>
  <w:style w:type="paragraph" w:customStyle="1" w:styleId="97212BFDC77540C48C37673C5DA9BA46">
    <w:name w:val="97212BFDC77540C48C37673C5DA9BA46"/>
  </w:style>
  <w:style w:type="paragraph" w:customStyle="1" w:styleId="1D60030D77994EE0854E088F1CDF6B71">
    <w:name w:val="1D60030D77994EE0854E088F1CDF6B71"/>
  </w:style>
  <w:style w:type="paragraph" w:customStyle="1" w:styleId="881615ADB52745ABAD3567324E5957F9">
    <w:name w:val="881615ADB52745ABAD3567324E5957F9"/>
  </w:style>
  <w:style w:type="paragraph" w:customStyle="1" w:styleId="F109F310F77445C3A5F4E4EC7BE4319E">
    <w:name w:val="F109F310F77445C3A5F4E4EC7BE4319E"/>
  </w:style>
  <w:style w:type="paragraph" w:customStyle="1" w:styleId="00ABBC9E2AEB432FAD39F004AC80C7F1">
    <w:name w:val="00ABBC9E2AEB432FAD39F004AC80C7F1"/>
  </w:style>
  <w:style w:type="paragraph" w:customStyle="1" w:styleId="15AB29C9D6F24FA9A58D2E6878DF28CB">
    <w:name w:val="15AB29C9D6F24FA9A58D2E6878DF28CB"/>
  </w:style>
  <w:style w:type="paragraph" w:customStyle="1" w:styleId="88CCA32AD6FF488FB993EDE2F3C6A13C">
    <w:name w:val="88CCA32AD6FF488FB993EDE2F3C6A13C"/>
  </w:style>
  <w:style w:type="paragraph" w:customStyle="1" w:styleId="7810E4F237114FBFA46D8BE313E5DC5A">
    <w:name w:val="7810E4F237114FBFA46D8BE313E5DC5A"/>
  </w:style>
  <w:style w:type="paragraph" w:customStyle="1" w:styleId="95EAE7D2798E4131850765C374089EB6">
    <w:name w:val="95EAE7D2798E4131850765C374089EB6"/>
  </w:style>
  <w:style w:type="paragraph" w:customStyle="1" w:styleId="C6271E7F1DAA4A5B976B66DB19593025">
    <w:name w:val="C6271E7F1DAA4A5B976B66DB19593025"/>
    <w:rsid w:val="00AD1632"/>
  </w:style>
  <w:style w:type="paragraph" w:customStyle="1" w:styleId="E6AD3C7BC1454247AFD7ADACF4F6FB36">
    <w:name w:val="E6AD3C7BC1454247AFD7ADACF4F6FB36"/>
    <w:rsid w:val="00AD1632"/>
  </w:style>
  <w:style w:type="paragraph" w:customStyle="1" w:styleId="78E6AEF2666042FF9F6B52AEB84DF8AF">
    <w:name w:val="78E6AEF2666042FF9F6B52AEB84DF8AF"/>
    <w:rsid w:val="00AD1632"/>
  </w:style>
  <w:style w:type="paragraph" w:customStyle="1" w:styleId="714E6467965E4458913E22E21E683505">
    <w:name w:val="714E6467965E4458913E22E21E683505"/>
    <w:rsid w:val="00AD1632"/>
  </w:style>
  <w:style w:type="paragraph" w:customStyle="1" w:styleId="62B425955FAD4566AF62724E2DEE2955">
    <w:name w:val="62B425955FAD4566AF62724E2DEE2955"/>
    <w:rsid w:val="00AD1632"/>
  </w:style>
  <w:style w:type="paragraph" w:customStyle="1" w:styleId="1A64A9648FEF417B8890802FDBAC36BC">
    <w:name w:val="1A64A9648FEF417B8890802FDBAC36BC"/>
    <w:rsid w:val="00AD1632"/>
  </w:style>
  <w:style w:type="paragraph" w:customStyle="1" w:styleId="1E1F771F397643D695D86FD83D8A4694">
    <w:name w:val="1E1F771F397643D695D86FD83D8A4694"/>
    <w:rsid w:val="00AD1632"/>
  </w:style>
  <w:style w:type="paragraph" w:customStyle="1" w:styleId="492F8D4BC8294D829E5239458325FE28">
    <w:name w:val="492F8D4BC8294D829E5239458325FE28"/>
    <w:rsid w:val="00AD1632"/>
  </w:style>
  <w:style w:type="paragraph" w:customStyle="1" w:styleId="87197A58FDAF46BDAA9CFE3930A98EF2">
    <w:name w:val="87197A58FDAF46BDAA9CFE3930A98EF2"/>
    <w:rsid w:val="00AD1632"/>
  </w:style>
  <w:style w:type="paragraph" w:customStyle="1" w:styleId="079D840C9CD244D8ABF344AEC9E09CE4">
    <w:name w:val="079D840C9CD244D8ABF344AEC9E09CE4"/>
    <w:rsid w:val="00A01CE7"/>
  </w:style>
  <w:style w:type="paragraph" w:customStyle="1" w:styleId="30938384D6A3486F94353D109D4394B3">
    <w:name w:val="30938384D6A3486F94353D109D4394B3"/>
    <w:rsid w:val="00A01CE7"/>
  </w:style>
  <w:style w:type="paragraph" w:customStyle="1" w:styleId="D705ADD18AF240B49072263DE837C808">
    <w:name w:val="D705ADD18AF240B49072263DE837C808"/>
    <w:rsid w:val="00A01CE7"/>
  </w:style>
  <w:style w:type="paragraph" w:customStyle="1" w:styleId="D4F011EA7BE34BF1A9DC72C08BC6D7CC">
    <w:name w:val="D4F011EA7BE34BF1A9DC72C08BC6D7CC"/>
    <w:rsid w:val="00A01CE7"/>
  </w:style>
  <w:style w:type="paragraph" w:customStyle="1" w:styleId="3706FFCE57F941BFA538442AA99C83E0">
    <w:name w:val="3706FFCE57F941BFA538442AA99C83E0"/>
    <w:rsid w:val="00A01CE7"/>
  </w:style>
  <w:style w:type="paragraph" w:customStyle="1" w:styleId="8B96CDA0364D4338AB7C55C6E36C2055">
    <w:name w:val="8B96CDA0364D4338AB7C55C6E36C2055"/>
    <w:rsid w:val="00A01CE7"/>
  </w:style>
  <w:style w:type="paragraph" w:customStyle="1" w:styleId="A9FC3FE73354439491177802BF5FE4F5">
    <w:name w:val="A9FC3FE73354439491177802BF5FE4F5"/>
    <w:rsid w:val="00A01CE7"/>
  </w:style>
  <w:style w:type="paragraph" w:customStyle="1" w:styleId="AE1907B06DF046AFA2AFD8DCAE645392">
    <w:name w:val="AE1907B06DF046AFA2AFD8DCAE645392"/>
    <w:rsid w:val="00A01CE7"/>
  </w:style>
  <w:style w:type="paragraph" w:customStyle="1" w:styleId="F2D5881048C54C78B88C201C3B4A609A">
    <w:name w:val="F2D5881048C54C78B88C201C3B4A609A"/>
    <w:rsid w:val="00A01CE7"/>
  </w:style>
  <w:style w:type="paragraph" w:customStyle="1" w:styleId="BF82D1A96EDC4C0C96F7E91EAEECD45B">
    <w:name w:val="BF82D1A96EDC4C0C96F7E91EAEECD45B"/>
    <w:rsid w:val="00A01CE7"/>
  </w:style>
  <w:style w:type="paragraph" w:customStyle="1" w:styleId="6E1CD9E8DC174155BF86DC7F8370C713">
    <w:name w:val="6E1CD9E8DC174155BF86DC7F8370C713"/>
    <w:rsid w:val="00A01CE7"/>
  </w:style>
  <w:style w:type="paragraph" w:customStyle="1" w:styleId="C8D1E9348F804570A1E13D250C27A45F">
    <w:name w:val="C8D1E9348F804570A1E13D250C27A45F"/>
    <w:rsid w:val="00A01CE7"/>
  </w:style>
  <w:style w:type="paragraph" w:customStyle="1" w:styleId="8813D819954A4AA2BAF4F9058440DD12">
    <w:name w:val="8813D819954A4AA2BAF4F9058440DD12"/>
    <w:rsid w:val="00A01CE7"/>
  </w:style>
  <w:style w:type="paragraph" w:customStyle="1" w:styleId="1617CDB4D64349A8933D4CA150846143">
    <w:name w:val="1617CDB4D64349A8933D4CA150846143"/>
    <w:rsid w:val="00A01CE7"/>
  </w:style>
  <w:style w:type="paragraph" w:customStyle="1" w:styleId="75BDB8E1EA97436AB542CB02464AD508">
    <w:name w:val="75BDB8E1EA97436AB542CB02464AD508"/>
    <w:rsid w:val="00A01CE7"/>
  </w:style>
  <w:style w:type="paragraph" w:customStyle="1" w:styleId="E6CA71A857754FE1B0A13E2348B2AD7D">
    <w:name w:val="E6CA71A857754FE1B0A13E2348B2AD7D"/>
    <w:rsid w:val="00A01CE7"/>
  </w:style>
  <w:style w:type="paragraph" w:customStyle="1" w:styleId="1A19CE28B56048AD9D6744EC5F9F751D">
    <w:name w:val="1A19CE28B56048AD9D6744EC5F9F751D"/>
    <w:rsid w:val="00A01CE7"/>
  </w:style>
  <w:style w:type="paragraph" w:customStyle="1" w:styleId="D1B2009AC2C54A0F95CE8037F456F004">
    <w:name w:val="D1B2009AC2C54A0F95CE8037F456F004"/>
    <w:rsid w:val="00A01CE7"/>
  </w:style>
  <w:style w:type="paragraph" w:customStyle="1" w:styleId="79D3F594B0404BB3B8A9E1CAB531A74C">
    <w:name w:val="79D3F594B0404BB3B8A9E1CAB531A74C"/>
    <w:rsid w:val="00A01CE7"/>
  </w:style>
  <w:style w:type="paragraph" w:customStyle="1" w:styleId="BF2ED63193D34E52B8A485D0B0C6C3E2">
    <w:name w:val="BF2ED63193D34E52B8A485D0B0C6C3E2"/>
    <w:rsid w:val="00A01CE7"/>
  </w:style>
  <w:style w:type="paragraph" w:customStyle="1" w:styleId="6EC40795718D49C8AD66183560BBC22F">
    <w:name w:val="6EC40795718D49C8AD66183560BBC22F"/>
    <w:rsid w:val="00A01CE7"/>
  </w:style>
  <w:style w:type="paragraph" w:customStyle="1" w:styleId="D8C4DFE7904C47B685C591B16C2D6694">
    <w:name w:val="D8C4DFE7904C47B685C591B16C2D6694"/>
    <w:rsid w:val="00A01CE7"/>
  </w:style>
  <w:style w:type="paragraph" w:customStyle="1" w:styleId="256CECD4E9B34D919EAE8F4C18BF62C6">
    <w:name w:val="256CECD4E9B34D919EAE8F4C18BF62C6"/>
    <w:rsid w:val="00A01CE7"/>
  </w:style>
  <w:style w:type="paragraph" w:customStyle="1" w:styleId="3B70DEE933744F06B4BD8002DD8C0DF5">
    <w:name w:val="3B70DEE933744F06B4BD8002DD8C0DF5"/>
    <w:rsid w:val="00A01CE7"/>
  </w:style>
  <w:style w:type="paragraph" w:customStyle="1" w:styleId="4109E38ED3804050A858559A260D1728">
    <w:name w:val="4109E38ED3804050A858559A260D1728"/>
    <w:rsid w:val="00A01CE7"/>
  </w:style>
  <w:style w:type="paragraph" w:customStyle="1" w:styleId="B71246D0B7E04E0094846B8D77F8A671">
    <w:name w:val="B71246D0B7E04E0094846B8D77F8A671"/>
    <w:rsid w:val="00A01CE7"/>
  </w:style>
  <w:style w:type="paragraph" w:customStyle="1" w:styleId="AB3B55BBFDD14E3197F67CC18380FF6C">
    <w:name w:val="AB3B55BBFDD14E3197F67CC18380FF6C"/>
    <w:rsid w:val="00A01CE7"/>
  </w:style>
  <w:style w:type="paragraph" w:customStyle="1" w:styleId="A25DC6D3B55B47D182529A1EF9269561">
    <w:name w:val="A25DC6D3B55B47D182529A1EF9269561"/>
    <w:rsid w:val="00A01CE7"/>
  </w:style>
  <w:style w:type="paragraph" w:customStyle="1" w:styleId="9246C0A3A0EE4570935FE93E817E1C1C">
    <w:name w:val="9246C0A3A0EE4570935FE93E817E1C1C"/>
    <w:rsid w:val="00A01CE7"/>
  </w:style>
  <w:style w:type="paragraph" w:customStyle="1" w:styleId="03BB431F33874BF0AC00FDE4EDB2A192">
    <w:name w:val="03BB431F33874BF0AC00FDE4EDB2A192"/>
    <w:rsid w:val="00A01CE7"/>
  </w:style>
  <w:style w:type="paragraph" w:customStyle="1" w:styleId="82735B24389E4EB380BF8E594978CB6C">
    <w:name w:val="82735B24389E4EB380BF8E594978CB6C"/>
    <w:rsid w:val="00A01CE7"/>
  </w:style>
  <w:style w:type="paragraph" w:customStyle="1" w:styleId="E00F16637B344D8F87E3FCAE463A0857">
    <w:name w:val="E00F16637B344D8F87E3FCAE463A0857"/>
    <w:rsid w:val="00A01CE7"/>
  </w:style>
  <w:style w:type="paragraph" w:customStyle="1" w:styleId="E42CF2B3B8D64742B3D12C61CE92ECF8">
    <w:name w:val="E42CF2B3B8D64742B3D12C61CE92ECF8"/>
    <w:rsid w:val="00A01CE7"/>
  </w:style>
  <w:style w:type="paragraph" w:customStyle="1" w:styleId="E32E9E07746D4F9BAA188C39F36B1C1A">
    <w:name w:val="E32E9E07746D4F9BAA188C39F36B1C1A"/>
    <w:rsid w:val="00A01CE7"/>
  </w:style>
  <w:style w:type="paragraph" w:customStyle="1" w:styleId="57D51D21919C4063BE140265F1527E55">
    <w:name w:val="57D51D21919C4063BE140265F1527E55"/>
    <w:rsid w:val="00A01CE7"/>
  </w:style>
  <w:style w:type="paragraph" w:customStyle="1" w:styleId="7C4AE06D7070405FA0642407EC5E027F">
    <w:name w:val="7C4AE06D7070405FA0642407EC5E027F"/>
    <w:rsid w:val="00A01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92D994600469DBF717ACBB1000BBB">
    <w:name w:val="1BE92D994600469DBF717ACBB1000BBB"/>
  </w:style>
  <w:style w:type="paragraph" w:customStyle="1" w:styleId="97212BFDC77540C48C37673C5DA9BA46">
    <w:name w:val="97212BFDC77540C48C37673C5DA9BA46"/>
  </w:style>
  <w:style w:type="paragraph" w:customStyle="1" w:styleId="1D60030D77994EE0854E088F1CDF6B71">
    <w:name w:val="1D60030D77994EE0854E088F1CDF6B71"/>
  </w:style>
  <w:style w:type="paragraph" w:customStyle="1" w:styleId="881615ADB52745ABAD3567324E5957F9">
    <w:name w:val="881615ADB52745ABAD3567324E5957F9"/>
  </w:style>
  <w:style w:type="paragraph" w:customStyle="1" w:styleId="F109F310F77445C3A5F4E4EC7BE4319E">
    <w:name w:val="F109F310F77445C3A5F4E4EC7BE4319E"/>
  </w:style>
  <w:style w:type="paragraph" w:customStyle="1" w:styleId="00ABBC9E2AEB432FAD39F004AC80C7F1">
    <w:name w:val="00ABBC9E2AEB432FAD39F004AC80C7F1"/>
  </w:style>
  <w:style w:type="paragraph" w:customStyle="1" w:styleId="15AB29C9D6F24FA9A58D2E6878DF28CB">
    <w:name w:val="15AB29C9D6F24FA9A58D2E6878DF28CB"/>
  </w:style>
  <w:style w:type="paragraph" w:customStyle="1" w:styleId="88CCA32AD6FF488FB993EDE2F3C6A13C">
    <w:name w:val="88CCA32AD6FF488FB993EDE2F3C6A13C"/>
  </w:style>
  <w:style w:type="paragraph" w:customStyle="1" w:styleId="7810E4F237114FBFA46D8BE313E5DC5A">
    <w:name w:val="7810E4F237114FBFA46D8BE313E5DC5A"/>
  </w:style>
  <w:style w:type="paragraph" w:customStyle="1" w:styleId="95EAE7D2798E4131850765C374089EB6">
    <w:name w:val="95EAE7D2798E4131850765C374089EB6"/>
  </w:style>
  <w:style w:type="paragraph" w:customStyle="1" w:styleId="C6271E7F1DAA4A5B976B66DB19593025">
    <w:name w:val="C6271E7F1DAA4A5B976B66DB19593025"/>
    <w:rsid w:val="00AD1632"/>
  </w:style>
  <w:style w:type="paragraph" w:customStyle="1" w:styleId="E6AD3C7BC1454247AFD7ADACF4F6FB36">
    <w:name w:val="E6AD3C7BC1454247AFD7ADACF4F6FB36"/>
    <w:rsid w:val="00AD1632"/>
  </w:style>
  <w:style w:type="paragraph" w:customStyle="1" w:styleId="78E6AEF2666042FF9F6B52AEB84DF8AF">
    <w:name w:val="78E6AEF2666042FF9F6B52AEB84DF8AF"/>
    <w:rsid w:val="00AD1632"/>
  </w:style>
  <w:style w:type="paragraph" w:customStyle="1" w:styleId="714E6467965E4458913E22E21E683505">
    <w:name w:val="714E6467965E4458913E22E21E683505"/>
    <w:rsid w:val="00AD1632"/>
  </w:style>
  <w:style w:type="paragraph" w:customStyle="1" w:styleId="62B425955FAD4566AF62724E2DEE2955">
    <w:name w:val="62B425955FAD4566AF62724E2DEE2955"/>
    <w:rsid w:val="00AD1632"/>
  </w:style>
  <w:style w:type="paragraph" w:customStyle="1" w:styleId="1A64A9648FEF417B8890802FDBAC36BC">
    <w:name w:val="1A64A9648FEF417B8890802FDBAC36BC"/>
    <w:rsid w:val="00AD1632"/>
  </w:style>
  <w:style w:type="paragraph" w:customStyle="1" w:styleId="1E1F771F397643D695D86FD83D8A4694">
    <w:name w:val="1E1F771F397643D695D86FD83D8A4694"/>
    <w:rsid w:val="00AD1632"/>
  </w:style>
  <w:style w:type="paragraph" w:customStyle="1" w:styleId="492F8D4BC8294D829E5239458325FE28">
    <w:name w:val="492F8D4BC8294D829E5239458325FE28"/>
    <w:rsid w:val="00AD1632"/>
  </w:style>
  <w:style w:type="paragraph" w:customStyle="1" w:styleId="87197A58FDAF46BDAA9CFE3930A98EF2">
    <w:name w:val="87197A58FDAF46BDAA9CFE3930A98EF2"/>
    <w:rsid w:val="00AD1632"/>
  </w:style>
  <w:style w:type="paragraph" w:customStyle="1" w:styleId="079D840C9CD244D8ABF344AEC9E09CE4">
    <w:name w:val="079D840C9CD244D8ABF344AEC9E09CE4"/>
    <w:rsid w:val="00A01CE7"/>
  </w:style>
  <w:style w:type="paragraph" w:customStyle="1" w:styleId="30938384D6A3486F94353D109D4394B3">
    <w:name w:val="30938384D6A3486F94353D109D4394B3"/>
    <w:rsid w:val="00A01CE7"/>
  </w:style>
  <w:style w:type="paragraph" w:customStyle="1" w:styleId="D705ADD18AF240B49072263DE837C808">
    <w:name w:val="D705ADD18AF240B49072263DE837C808"/>
    <w:rsid w:val="00A01CE7"/>
  </w:style>
  <w:style w:type="paragraph" w:customStyle="1" w:styleId="D4F011EA7BE34BF1A9DC72C08BC6D7CC">
    <w:name w:val="D4F011EA7BE34BF1A9DC72C08BC6D7CC"/>
    <w:rsid w:val="00A01CE7"/>
  </w:style>
  <w:style w:type="paragraph" w:customStyle="1" w:styleId="3706FFCE57F941BFA538442AA99C83E0">
    <w:name w:val="3706FFCE57F941BFA538442AA99C83E0"/>
    <w:rsid w:val="00A01CE7"/>
  </w:style>
  <w:style w:type="paragraph" w:customStyle="1" w:styleId="8B96CDA0364D4338AB7C55C6E36C2055">
    <w:name w:val="8B96CDA0364D4338AB7C55C6E36C2055"/>
    <w:rsid w:val="00A01CE7"/>
  </w:style>
  <w:style w:type="paragraph" w:customStyle="1" w:styleId="A9FC3FE73354439491177802BF5FE4F5">
    <w:name w:val="A9FC3FE73354439491177802BF5FE4F5"/>
    <w:rsid w:val="00A01CE7"/>
  </w:style>
  <w:style w:type="paragraph" w:customStyle="1" w:styleId="AE1907B06DF046AFA2AFD8DCAE645392">
    <w:name w:val="AE1907B06DF046AFA2AFD8DCAE645392"/>
    <w:rsid w:val="00A01CE7"/>
  </w:style>
  <w:style w:type="paragraph" w:customStyle="1" w:styleId="F2D5881048C54C78B88C201C3B4A609A">
    <w:name w:val="F2D5881048C54C78B88C201C3B4A609A"/>
    <w:rsid w:val="00A01CE7"/>
  </w:style>
  <w:style w:type="paragraph" w:customStyle="1" w:styleId="BF82D1A96EDC4C0C96F7E91EAEECD45B">
    <w:name w:val="BF82D1A96EDC4C0C96F7E91EAEECD45B"/>
    <w:rsid w:val="00A01CE7"/>
  </w:style>
  <w:style w:type="paragraph" w:customStyle="1" w:styleId="6E1CD9E8DC174155BF86DC7F8370C713">
    <w:name w:val="6E1CD9E8DC174155BF86DC7F8370C713"/>
    <w:rsid w:val="00A01CE7"/>
  </w:style>
  <w:style w:type="paragraph" w:customStyle="1" w:styleId="C8D1E9348F804570A1E13D250C27A45F">
    <w:name w:val="C8D1E9348F804570A1E13D250C27A45F"/>
    <w:rsid w:val="00A01CE7"/>
  </w:style>
  <w:style w:type="paragraph" w:customStyle="1" w:styleId="8813D819954A4AA2BAF4F9058440DD12">
    <w:name w:val="8813D819954A4AA2BAF4F9058440DD12"/>
    <w:rsid w:val="00A01CE7"/>
  </w:style>
  <w:style w:type="paragraph" w:customStyle="1" w:styleId="1617CDB4D64349A8933D4CA150846143">
    <w:name w:val="1617CDB4D64349A8933D4CA150846143"/>
    <w:rsid w:val="00A01CE7"/>
  </w:style>
  <w:style w:type="paragraph" w:customStyle="1" w:styleId="75BDB8E1EA97436AB542CB02464AD508">
    <w:name w:val="75BDB8E1EA97436AB542CB02464AD508"/>
    <w:rsid w:val="00A01CE7"/>
  </w:style>
  <w:style w:type="paragraph" w:customStyle="1" w:styleId="E6CA71A857754FE1B0A13E2348B2AD7D">
    <w:name w:val="E6CA71A857754FE1B0A13E2348B2AD7D"/>
    <w:rsid w:val="00A01CE7"/>
  </w:style>
  <w:style w:type="paragraph" w:customStyle="1" w:styleId="1A19CE28B56048AD9D6744EC5F9F751D">
    <w:name w:val="1A19CE28B56048AD9D6744EC5F9F751D"/>
    <w:rsid w:val="00A01CE7"/>
  </w:style>
  <w:style w:type="paragraph" w:customStyle="1" w:styleId="D1B2009AC2C54A0F95CE8037F456F004">
    <w:name w:val="D1B2009AC2C54A0F95CE8037F456F004"/>
    <w:rsid w:val="00A01CE7"/>
  </w:style>
  <w:style w:type="paragraph" w:customStyle="1" w:styleId="79D3F594B0404BB3B8A9E1CAB531A74C">
    <w:name w:val="79D3F594B0404BB3B8A9E1CAB531A74C"/>
    <w:rsid w:val="00A01CE7"/>
  </w:style>
  <w:style w:type="paragraph" w:customStyle="1" w:styleId="BF2ED63193D34E52B8A485D0B0C6C3E2">
    <w:name w:val="BF2ED63193D34E52B8A485D0B0C6C3E2"/>
    <w:rsid w:val="00A01CE7"/>
  </w:style>
  <w:style w:type="paragraph" w:customStyle="1" w:styleId="6EC40795718D49C8AD66183560BBC22F">
    <w:name w:val="6EC40795718D49C8AD66183560BBC22F"/>
    <w:rsid w:val="00A01CE7"/>
  </w:style>
  <w:style w:type="paragraph" w:customStyle="1" w:styleId="D8C4DFE7904C47B685C591B16C2D6694">
    <w:name w:val="D8C4DFE7904C47B685C591B16C2D6694"/>
    <w:rsid w:val="00A01CE7"/>
  </w:style>
  <w:style w:type="paragraph" w:customStyle="1" w:styleId="256CECD4E9B34D919EAE8F4C18BF62C6">
    <w:name w:val="256CECD4E9B34D919EAE8F4C18BF62C6"/>
    <w:rsid w:val="00A01CE7"/>
  </w:style>
  <w:style w:type="paragraph" w:customStyle="1" w:styleId="3B70DEE933744F06B4BD8002DD8C0DF5">
    <w:name w:val="3B70DEE933744F06B4BD8002DD8C0DF5"/>
    <w:rsid w:val="00A01CE7"/>
  </w:style>
  <w:style w:type="paragraph" w:customStyle="1" w:styleId="4109E38ED3804050A858559A260D1728">
    <w:name w:val="4109E38ED3804050A858559A260D1728"/>
    <w:rsid w:val="00A01CE7"/>
  </w:style>
  <w:style w:type="paragraph" w:customStyle="1" w:styleId="B71246D0B7E04E0094846B8D77F8A671">
    <w:name w:val="B71246D0B7E04E0094846B8D77F8A671"/>
    <w:rsid w:val="00A01CE7"/>
  </w:style>
  <w:style w:type="paragraph" w:customStyle="1" w:styleId="AB3B55BBFDD14E3197F67CC18380FF6C">
    <w:name w:val="AB3B55BBFDD14E3197F67CC18380FF6C"/>
    <w:rsid w:val="00A01CE7"/>
  </w:style>
  <w:style w:type="paragraph" w:customStyle="1" w:styleId="A25DC6D3B55B47D182529A1EF9269561">
    <w:name w:val="A25DC6D3B55B47D182529A1EF9269561"/>
    <w:rsid w:val="00A01CE7"/>
  </w:style>
  <w:style w:type="paragraph" w:customStyle="1" w:styleId="9246C0A3A0EE4570935FE93E817E1C1C">
    <w:name w:val="9246C0A3A0EE4570935FE93E817E1C1C"/>
    <w:rsid w:val="00A01CE7"/>
  </w:style>
  <w:style w:type="paragraph" w:customStyle="1" w:styleId="03BB431F33874BF0AC00FDE4EDB2A192">
    <w:name w:val="03BB431F33874BF0AC00FDE4EDB2A192"/>
    <w:rsid w:val="00A01CE7"/>
  </w:style>
  <w:style w:type="paragraph" w:customStyle="1" w:styleId="82735B24389E4EB380BF8E594978CB6C">
    <w:name w:val="82735B24389E4EB380BF8E594978CB6C"/>
    <w:rsid w:val="00A01CE7"/>
  </w:style>
  <w:style w:type="paragraph" w:customStyle="1" w:styleId="E00F16637B344D8F87E3FCAE463A0857">
    <w:name w:val="E00F16637B344D8F87E3FCAE463A0857"/>
    <w:rsid w:val="00A01CE7"/>
  </w:style>
  <w:style w:type="paragraph" w:customStyle="1" w:styleId="E42CF2B3B8D64742B3D12C61CE92ECF8">
    <w:name w:val="E42CF2B3B8D64742B3D12C61CE92ECF8"/>
    <w:rsid w:val="00A01CE7"/>
  </w:style>
  <w:style w:type="paragraph" w:customStyle="1" w:styleId="E32E9E07746D4F9BAA188C39F36B1C1A">
    <w:name w:val="E32E9E07746D4F9BAA188C39F36B1C1A"/>
    <w:rsid w:val="00A01CE7"/>
  </w:style>
  <w:style w:type="paragraph" w:customStyle="1" w:styleId="57D51D21919C4063BE140265F1527E55">
    <w:name w:val="57D51D21919C4063BE140265F1527E55"/>
    <w:rsid w:val="00A01CE7"/>
  </w:style>
  <w:style w:type="paragraph" w:customStyle="1" w:styleId="7C4AE06D7070405FA0642407EC5E027F">
    <w:name w:val="7C4AE06D7070405FA0642407EC5E027F"/>
    <w:rsid w:val="00A01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MedOffRegForm.dotx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Texas Workforce Commission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South Texas Afghanistan Iraq Veterans association – RGV Desert Eagles</dc:subject>
  <dc:creator>Lozoya, Elvia</dc:creator>
  <cp:lastModifiedBy>Salvador J. Castillo</cp:lastModifiedBy>
  <cp:revision>2</cp:revision>
  <cp:lastPrinted>2003-12-22T16:28:00Z</cp:lastPrinted>
  <dcterms:created xsi:type="dcterms:W3CDTF">2016-03-18T18:44:00Z</dcterms:created>
  <dcterms:modified xsi:type="dcterms:W3CDTF">2016-03-18T18:44:00Z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